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07" w:rsidRDefault="00E31807" w:rsidP="005A602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Vyjádření lékaře</w:t>
      </w:r>
    </w:p>
    <w:p w:rsidR="00E31807" w:rsidRDefault="00E31807" w:rsidP="005A60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02D">
        <w:rPr>
          <w:rFonts w:ascii="Times New Roman" w:hAnsi="Times New Roman"/>
          <w:b/>
          <w:sz w:val="28"/>
          <w:szCs w:val="28"/>
        </w:rPr>
        <w:t>příloha k žádosti o přijetí dítěte k předškolnímu vzdělávání</w:t>
      </w:r>
    </w:p>
    <w:p w:rsidR="00E31807" w:rsidRPr="005A602D" w:rsidRDefault="00E31807" w:rsidP="005A60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807" w:rsidRPr="005A602D" w:rsidRDefault="00E31807" w:rsidP="005A602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31807" w:rsidRDefault="00E31807" w:rsidP="005A602D">
      <w:pPr>
        <w:tabs>
          <w:tab w:val="left" w:pos="2694"/>
        </w:tabs>
        <w:rPr>
          <w:rFonts w:ascii="Times New Roman" w:hAnsi="Times New Roman"/>
          <w:sz w:val="16"/>
          <w:szCs w:val="16"/>
        </w:rPr>
      </w:pPr>
      <w:r w:rsidRPr="005A602D">
        <w:rPr>
          <w:rFonts w:ascii="Times New Roman" w:hAnsi="Times New Roman"/>
        </w:rPr>
        <w:t>Jméno a příjmení dítěte:</w:t>
      </w:r>
      <w:r w:rsidRPr="005A602D">
        <w:rPr>
          <w:rFonts w:ascii="Times New Roman" w:hAnsi="Times New Roman"/>
          <w:sz w:val="16"/>
          <w:szCs w:val="16"/>
        </w:rPr>
        <w:t>_________</w:t>
      </w:r>
      <w:r>
        <w:rPr>
          <w:rFonts w:ascii="Times New Roman" w:hAnsi="Times New Roman"/>
          <w:sz w:val="16"/>
          <w:szCs w:val="16"/>
        </w:rPr>
        <w:t>___________</w:t>
      </w:r>
      <w:r w:rsidRPr="005A602D">
        <w:rPr>
          <w:rFonts w:ascii="Times New Roman" w:hAnsi="Times New Roman"/>
          <w:sz w:val="16"/>
          <w:szCs w:val="16"/>
        </w:rPr>
        <w:t>_______________________</w:t>
      </w:r>
      <w:r>
        <w:rPr>
          <w:rFonts w:ascii="Times New Roman" w:hAnsi="Times New Roman"/>
          <w:sz w:val="16"/>
          <w:szCs w:val="16"/>
        </w:rPr>
        <w:t>_____________</w:t>
      </w:r>
      <w:r w:rsidRPr="005A602D">
        <w:rPr>
          <w:rFonts w:ascii="Times New Roman" w:hAnsi="Times New Roman"/>
          <w:sz w:val="16"/>
          <w:szCs w:val="16"/>
        </w:rPr>
        <w:t>_</w:t>
      </w:r>
    </w:p>
    <w:tbl>
      <w:tblPr>
        <w:tblpPr w:leftFromText="141" w:rightFromText="141" w:vertAnchor="text" w:horzAnchor="page" w:tblpX="3348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E31807" w:rsidRPr="00C84C85" w:rsidTr="00C84C85">
        <w:trPr>
          <w:trHeight w:val="554"/>
        </w:trPr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1807" w:rsidRPr="00C84C85" w:rsidTr="00C84C85">
        <w:trPr>
          <w:trHeight w:val="130"/>
        </w:trPr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D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D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M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M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R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R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R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R</w:t>
            </w:r>
          </w:p>
        </w:tc>
      </w:tr>
    </w:tbl>
    <w:p w:rsidR="00E31807" w:rsidRDefault="00E31807" w:rsidP="005A602D">
      <w:pPr>
        <w:rPr>
          <w:rFonts w:ascii="Times New Roman" w:hAnsi="Times New Roman"/>
        </w:rPr>
      </w:pPr>
    </w:p>
    <w:p w:rsidR="00E31807" w:rsidRPr="005A602D" w:rsidRDefault="00E31807" w:rsidP="005A602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Datum narození dítěte</w:t>
      </w:r>
      <w:r w:rsidRPr="005A602D">
        <w:rPr>
          <w:rFonts w:ascii="Times New Roman" w:hAnsi="Times New Roman"/>
        </w:rPr>
        <w:t>:</w:t>
      </w:r>
    </w:p>
    <w:p w:rsidR="00E31807" w:rsidRPr="005A602D" w:rsidRDefault="00E31807" w:rsidP="005A602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rPr>
          <w:rFonts w:ascii="Times New Roman" w:hAnsi="Times New Roman"/>
          <w:b/>
        </w:rPr>
      </w:pPr>
      <w:r w:rsidRPr="005A602D">
        <w:rPr>
          <w:rFonts w:ascii="Times New Roman" w:hAnsi="Times New Roman"/>
          <w:b/>
        </w:rPr>
        <w:t>Vyjádření lékaře:</w:t>
      </w:r>
    </w:p>
    <w:p w:rsidR="00E31807" w:rsidRPr="005A602D" w:rsidRDefault="00E31807" w:rsidP="005A602D">
      <w:pPr>
        <w:spacing w:after="0" w:line="240" w:lineRule="auto"/>
        <w:rPr>
          <w:rFonts w:ascii="Times New Roman" w:hAnsi="Times New Roman"/>
          <w:b/>
        </w:rPr>
      </w:pPr>
    </w:p>
    <w:p w:rsidR="00E31807" w:rsidRPr="005A602D" w:rsidRDefault="00E31807" w:rsidP="005A602D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>Dítě je zdravé, může být přijato do mateřské školy</w:t>
      </w:r>
      <w:r>
        <w:rPr>
          <w:rFonts w:ascii="Times New Roman" w:hAnsi="Times New Roman"/>
        </w:rPr>
        <w:t>.</w:t>
      </w:r>
    </w:p>
    <w:p w:rsidR="00E31807" w:rsidRPr="005A602D" w:rsidRDefault="00E31807" w:rsidP="005A602D">
      <w:pPr>
        <w:spacing w:after="0" w:line="240" w:lineRule="auto"/>
        <w:rPr>
          <w:rFonts w:ascii="Times New Roman" w:hAnsi="Times New Roman"/>
        </w:rPr>
      </w:pPr>
    </w:p>
    <w:p w:rsidR="00E31807" w:rsidRPr="005A602D" w:rsidRDefault="00E31807" w:rsidP="005A602D">
      <w:pPr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>2.   Dítě vyžaduje speciální péči v </w:t>
      </w:r>
      <w:proofErr w:type="gramStart"/>
      <w:r w:rsidRPr="005A602D">
        <w:rPr>
          <w:rFonts w:ascii="Times New Roman" w:hAnsi="Times New Roman"/>
        </w:rPr>
        <w:t>oblasti       a)       b)       c)      d)</w:t>
      </w:r>
      <w:proofErr w:type="gramEnd"/>
    </w:p>
    <w:p w:rsidR="00E31807" w:rsidRPr="005A602D" w:rsidRDefault="00E31807" w:rsidP="005A602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>zdravotní</w:t>
      </w:r>
    </w:p>
    <w:p w:rsidR="00E31807" w:rsidRPr="005A602D" w:rsidRDefault="00E31807" w:rsidP="005A602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>tělesné</w:t>
      </w:r>
    </w:p>
    <w:p w:rsidR="00E31807" w:rsidRPr="005A602D" w:rsidRDefault="00E31807" w:rsidP="005A602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>smyslové</w:t>
      </w:r>
    </w:p>
    <w:p w:rsidR="00E31807" w:rsidRPr="005A602D" w:rsidRDefault="00E31807" w:rsidP="005A602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>jiné</w:t>
      </w:r>
    </w:p>
    <w:p w:rsidR="00E31807" w:rsidRPr="005A602D" w:rsidRDefault="00E31807" w:rsidP="005A602D">
      <w:pPr>
        <w:spacing w:after="0" w:line="240" w:lineRule="auto"/>
        <w:rPr>
          <w:rFonts w:ascii="Times New Roman" w:hAnsi="Times New Roman"/>
        </w:rPr>
      </w:pPr>
    </w:p>
    <w:p w:rsidR="00E31807" w:rsidRDefault="00E31807" w:rsidP="005A602D">
      <w:pPr>
        <w:spacing w:after="0" w:line="240" w:lineRule="auto"/>
        <w:ind w:left="360"/>
        <w:rPr>
          <w:rFonts w:ascii="Times New Roman" w:hAnsi="Times New Roman"/>
        </w:rPr>
      </w:pPr>
      <w:r w:rsidRPr="005A602D">
        <w:rPr>
          <w:rFonts w:ascii="Times New Roman" w:hAnsi="Times New Roman"/>
        </w:rPr>
        <w:t>Jiná závažná sdělení o dítěti</w:t>
      </w:r>
      <w:r>
        <w:rPr>
          <w:rFonts w:ascii="Times New Roman" w:hAnsi="Times New Roman"/>
        </w:rPr>
        <w:t>: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60"/>
        <w:rPr>
          <w:rFonts w:ascii="Times New Roman" w:hAnsi="Times New Roman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</w:rPr>
      </w:pPr>
      <w:r w:rsidRPr="005A602D">
        <w:rPr>
          <w:rFonts w:ascii="Times New Roman" w:hAnsi="Times New Roman"/>
        </w:rPr>
        <w:t xml:space="preserve">Alergie:  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Pr="005A602D" w:rsidRDefault="00E31807" w:rsidP="005A602D">
      <w:pPr>
        <w:spacing w:after="0" w:line="240" w:lineRule="auto"/>
        <w:ind w:left="360"/>
        <w:rPr>
          <w:rFonts w:ascii="Times New Roman" w:hAnsi="Times New Roman"/>
        </w:rPr>
      </w:pPr>
    </w:p>
    <w:p w:rsidR="00E31807" w:rsidRDefault="00E31807" w:rsidP="005A60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  Dítě je řádně očkováno:</w:t>
      </w:r>
      <w:r w:rsidR="00636E9B">
        <w:rPr>
          <w:rFonts w:ascii="Times New Roman" w:hAnsi="Times New Roman"/>
        </w:rPr>
        <w:t xml:space="preserve"> </w:t>
      </w:r>
      <w:r w:rsidR="00636E9B">
        <w:rPr>
          <w:rFonts w:ascii="Times New Roman" w:hAnsi="Times New Roman"/>
        </w:rPr>
        <w:tab/>
      </w:r>
      <w:r w:rsidR="00C931C8">
        <w:rPr>
          <w:rFonts w:ascii="Times New Roman" w:hAnsi="Times New Roman"/>
        </w:rPr>
        <w:t xml:space="preserve"> ANO</w:t>
      </w:r>
      <w:r w:rsidR="00C931C8">
        <w:rPr>
          <w:rFonts w:ascii="Times New Roman" w:hAnsi="Times New Roman"/>
        </w:rPr>
        <w:tab/>
      </w:r>
      <w:r w:rsidR="00C931C8">
        <w:rPr>
          <w:rFonts w:ascii="Times New Roman" w:hAnsi="Times New Roman"/>
        </w:rPr>
        <w:tab/>
      </w:r>
      <w:r w:rsidR="00C931C8">
        <w:rPr>
          <w:rFonts w:ascii="Times New Roman" w:hAnsi="Times New Roman"/>
        </w:rPr>
        <w:tab/>
      </w:r>
      <w:r w:rsidR="00C931C8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 xml:space="preserve"> </w:t>
      </w:r>
      <w:r w:rsidR="00C931C8">
        <w:rPr>
          <w:rFonts w:ascii="Times New Roman" w:hAnsi="Times New Roman"/>
        </w:rPr>
        <w:t>NE</w:t>
      </w:r>
    </w:p>
    <w:p w:rsidR="00636E9B" w:rsidRPr="005A602D" w:rsidRDefault="00636E9B" w:rsidP="005A602D">
      <w:pPr>
        <w:spacing w:after="0" w:line="240" w:lineRule="auto"/>
        <w:rPr>
          <w:rFonts w:ascii="Times New Roman" w:hAnsi="Times New Roman"/>
        </w:rPr>
      </w:pPr>
    </w:p>
    <w:p w:rsidR="00636E9B" w:rsidRDefault="00D9766A" w:rsidP="00D9766A">
      <w:pPr>
        <w:spacing w:after="0" w:line="240" w:lineRule="auto"/>
        <w:ind w:firstLine="375"/>
        <w:rPr>
          <w:rFonts w:ascii="Times New Roman" w:hAnsi="Times New Roman"/>
        </w:rPr>
      </w:pPr>
      <w:r>
        <w:rPr>
          <w:rFonts w:ascii="Times New Roman" w:hAnsi="Times New Roman"/>
        </w:rPr>
        <w:t>DŮVOD</w:t>
      </w:r>
      <w:r w:rsidR="00636E9B">
        <w:rPr>
          <w:rFonts w:ascii="Times New Roman" w:hAnsi="Times New Roman"/>
        </w:rPr>
        <w:t xml:space="preserve">: </w:t>
      </w:r>
      <w:r w:rsidR="00636E9B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ab/>
      </w:r>
      <w:r w:rsidR="00636E9B" w:rsidRPr="00636E9B">
        <w:rPr>
          <w:rFonts w:ascii="Times New Roman" w:hAnsi="Times New Roman"/>
        </w:rPr>
        <w:t>a)</w:t>
      </w:r>
      <w:r w:rsidR="00636E9B">
        <w:rPr>
          <w:rFonts w:ascii="Times New Roman" w:hAnsi="Times New Roman"/>
        </w:rPr>
        <w:t xml:space="preserve"> KONTRAINDIKACE</w:t>
      </w:r>
    </w:p>
    <w:p w:rsidR="00636E9B" w:rsidRDefault="00636E9B" w:rsidP="00636E9B">
      <w:pPr>
        <w:spacing w:after="0" w:line="240" w:lineRule="auto"/>
        <w:ind w:firstLine="37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36E9B">
        <w:rPr>
          <w:rFonts w:ascii="Times New Roman" w:hAnsi="Times New Roman"/>
        </w:rPr>
        <w:t>b) IMUNITA</w:t>
      </w:r>
    </w:p>
    <w:p w:rsidR="00636E9B" w:rsidRDefault="00636E9B" w:rsidP="00636E9B">
      <w:pPr>
        <w:spacing w:after="0" w:line="240" w:lineRule="auto"/>
        <w:ind w:firstLine="37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c) JINÉ</w:t>
      </w:r>
    </w:p>
    <w:p w:rsidR="00E31807" w:rsidRPr="005A602D" w:rsidRDefault="00636E9B" w:rsidP="00636E9B">
      <w:pPr>
        <w:spacing w:after="0" w:line="240" w:lineRule="auto"/>
        <w:ind w:firstLine="37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31807" w:rsidRPr="005A602D" w:rsidRDefault="00E31807" w:rsidP="005A602D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>Možnost účasti na akc</w:t>
      </w:r>
      <w:r w:rsidR="00E67151">
        <w:rPr>
          <w:rFonts w:ascii="Times New Roman" w:hAnsi="Times New Roman"/>
        </w:rPr>
        <w:t xml:space="preserve">ích školy – plavání, </w:t>
      </w:r>
      <w:proofErr w:type="spellStart"/>
      <w:r w:rsidR="00E67151">
        <w:rPr>
          <w:rFonts w:ascii="Times New Roman" w:hAnsi="Times New Roman"/>
        </w:rPr>
        <w:t>saunování</w:t>
      </w:r>
      <w:proofErr w:type="spellEnd"/>
    </w:p>
    <w:p w:rsidR="00E31807" w:rsidRPr="005A602D" w:rsidRDefault="00E31807" w:rsidP="005A602D">
      <w:pPr>
        <w:spacing w:after="0" w:line="240" w:lineRule="auto"/>
        <w:rPr>
          <w:rFonts w:ascii="Times New Roman" w:hAnsi="Times New Roman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rPr>
          <w:rFonts w:ascii="Times New Roman" w:hAnsi="Times New Roman"/>
        </w:rPr>
      </w:pPr>
    </w:p>
    <w:p w:rsidR="00E31807" w:rsidRPr="005A602D" w:rsidRDefault="00E31807" w:rsidP="005A602D">
      <w:pPr>
        <w:spacing w:after="0" w:line="240" w:lineRule="auto"/>
        <w:rPr>
          <w:rFonts w:ascii="Times New Roman" w:hAnsi="Times New Roman"/>
        </w:rPr>
      </w:pPr>
    </w:p>
    <w:p w:rsidR="00E31807" w:rsidRDefault="00E31807" w:rsidP="005A602D">
      <w:pPr>
        <w:spacing w:after="0" w:line="240" w:lineRule="auto"/>
        <w:rPr>
          <w:rFonts w:ascii="Times New Roman" w:hAnsi="Times New Roman"/>
        </w:rPr>
      </w:pPr>
      <w:proofErr w:type="gramStart"/>
      <w:r w:rsidRPr="005A602D">
        <w:rPr>
          <w:rFonts w:ascii="Times New Roman" w:hAnsi="Times New Roman"/>
        </w:rPr>
        <w:t xml:space="preserve">V </w:t>
      </w:r>
      <w:r>
        <w:rPr>
          <w:rFonts w:ascii="Times New Roman" w:hAnsi="Times New Roman"/>
        </w:rPr>
        <w:t>_________________________</w:t>
      </w:r>
      <w:r w:rsidRPr="005A602D">
        <w:rPr>
          <w:rFonts w:ascii="Times New Roman" w:hAnsi="Times New Roman"/>
        </w:rPr>
        <w:t xml:space="preserve">  dne</w:t>
      </w:r>
      <w:proofErr w:type="gramEnd"/>
      <w:r w:rsidRPr="005A602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___________________</w:t>
      </w:r>
      <w:r w:rsidRPr="005A602D">
        <w:rPr>
          <w:rFonts w:ascii="Times New Roman" w:hAnsi="Times New Roman"/>
        </w:rPr>
        <w:tab/>
      </w:r>
      <w:r w:rsidRPr="005A602D">
        <w:rPr>
          <w:rFonts w:ascii="Times New Roman" w:hAnsi="Times New Roman"/>
        </w:rPr>
        <w:tab/>
      </w:r>
      <w:r w:rsidRPr="005A602D">
        <w:rPr>
          <w:rFonts w:ascii="Times New Roman" w:hAnsi="Times New Roman"/>
        </w:rPr>
        <w:tab/>
        <w:t xml:space="preserve">        </w:t>
      </w:r>
    </w:p>
    <w:p w:rsidR="00E31807" w:rsidRPr="005A602D" w:rsidRDefault="00E31807" w:rsidP="005A602D">
      <w:pPr>
        <w:spacing w:after="0" w:line="240" w:lineRule="auto"/>
        <w:ind w:left="5664" w:firstLine="70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</w:rPr>
        <w:t>_______________________________</w:t>
      </w:r>
      <w:r w:rsidRPr="005A602D">
        <w:rPr>
          <w:rFonts w:ascii="Times New Roman" w:hAnsi="Times New Roman"/>
        </w:rPr>
        <w:tab/>
      </w:r>
      <w:r w:rsidRPr="005A602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</w:t>
      </w:r>
      <w:r w:rsidRPr="005A602D">
        <w:rPr>
          <w:rFonts w:ascii="Times New Roman" w:hAnsi="Times New Roman"/>
        </w:rPr>
        <w:t xml:space="preserve">azítko a podpis lékaře </w:t>
      </w:r>
    </w:p>
    <w:sectPr w:rsidR="00E31807" w:rsidRPr="005A602D" w:rsidSect="006240D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A602D"/>
    <w:rsid w:val="000300C4"/>
    <w:rsid w:val="000628CD"/>
    <w:rsid w:val="005238EA"/>
    <w:rsid w:val="005A0188"/>
    <w:rsid w:val="005A602D"/>
    <w:rsid w:val="006240D7"/>
    <w:rsid w:val="00636E9B"/>
    <w:rsid w:val="00834F5C"/>
    <w:rsid w:val="00917629"/>
    <w:rsid w:val="009526B7"/>
    <w:rsid w:val="00993EBF"/>
    <w:rsid w:val="00A562A3"/>
    <w:rsid w:val="00B06492"/>
    <w:rsid w:val="00B7571E"/>
    <w:rsid w:val="00C84C85"/>
    <w:rsid w:val="00C91DF6"/>
    <w:rsid w:val="00C931C8"/>
    <w:rsid w:val="00D96C4B"/>
    <w:rsid w:val="00D9766A"/>
    <w:rsid w:val="00E31807"/>
    <w:rsid w:val="00E67151"/>
    <w:rsid w:val="00EF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649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5A6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Vyjádření lékaře</dc:title>
  <dc:creator>SRDÍČKO 2011</dc:creator>
  <cp:lastModifiedBy>Juan Provecho</cp:lastModifiedBy>
  <cp:revision>2</cp:revision>
  <dcterms:created xsi:type="dcterms:W3CDTF">2019-04-14T19:21:00Z</dcterms:created>
  <dcterms:modified xsi:type="dcterms:W3CDTF">2019-04-14T19:21:00Z</dcterms:modified>
</cp:coreProperties>
</file>